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E9" w:rsidRPr="00C16BC6" w:rsidRDefault="007318E9" w:rsidP="00713891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b/>
          <w:color w:val="353535"/>
          <w:sz w:val="28"/>
          <w:szCs w:val="28"/>
        </w:rPr>
        <w:t>Сущность научного открытия причин</w:t>
      </w:r>
    </w:p>
    <w:p w:rsidR="00886E7D" w:rsidRPr="00C16BC6" w:rsidRDefault="007318E9" w:rsidP="00713891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b/>
          <w:color w:val="353535"/>
          <w:sz w:val="28"/>
          <w:szCs w:val="28"/>
        </w:rPr>
        <w:t>возникновения расстройств аутического спектра</w:t>
      </w:r>
    </w:p>
    <w:p w:rsidR="007318E9" w:rsidRPr="00C16BC6" w:rsidRDefault="007318E9" w:rsidP="0071389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В настоящем документе будет раскрыта суть научного открытия в области психологии и психотерапии, совершенного </w:t>
      </w:r>
      <w:proofErr w:type="spellStart"/>
      <w:r w:rsidRPr="00C16BC6">
        <w:rPr>
          <w:rFonts w:ascii="Times New Roman" w:hAnsi="Times New Roman" w:cs="Times New Roman"/>
          <w:color w:val="353535"/>
          <w:sz w:val="28"/>
          <w:szCs w:val="28"/>
        </w:rPr>
        <w:t>Димитрошкиной</w:t>
      </w:r>
      <w:proofErr w:type="spellEnd"/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Лианой Ивановной, практикующим психологом, </w:t>
      </w:r>
      <w:r w:rsidR="008C4FBB" w:rsidRPr="00C16BC6">
        <w:rPr>
          <w:rFonts w:ascii="Times New Roman" w:hAnsi="Times New Roman" w:cs="Times New Roman"/>
          <w:color w:val="353535"/>
          <w:sz w:val="28"/>
          <w:szCs w:val="28"/>
        </w:rPr>
        <w:t>де</w:t>
      </w:r>
      <w:r w:rsidR="00EE0D32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йствительным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членом профессиональной психотерапевтической лиги России, директором АНО «Институт изучения аутизма». 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>Данное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открытие основывается прежде всего на результатах экспериментальной работы, однако подтверждается и теор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>е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тическими данными 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ряда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>научных исследований.</w:t>
      </w:r>
    </w:p>
    <w:p w:rsidR="007318E9" w:rsidRPr="00C16BC6" w:rsidRDefault="00940C72" w:rsidP="0071389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К </w:t>
      </w:r>
      <w:r w:rsidRPr="00C16BC6">
        <w:rPr>
          <w:rFonts w:ascii="Times New Roman" w:hAnsi="Times New Roman" w:cs="Times New Roman"/>
          <w:b/>
          <w:i/>
          <w:color w:val="353535"/>
          <w:sz w:val="28"/>
          <w:szCs w:val="28"/>
        </w:rPr>
        <w:t>р</w:t>
      </w:r>
      <w:r w:rsidR="007318E9" w:rsidRPr="00C16BC6">
        <w:rPr>
          <w:rFonts w:ascii="Times New Roman" w:hAnsi="Times New Roman" w:cs="Times New Roman"/>
          <w:b/>
          <w:i/>
          <w:color w:val="353535"/>
          <w:sz w:val="28"/>
          <w:szCs w:val="28"/>
        </w:rPr>
        <w:t xml:space="preserve">асстройствам аутического спектра </w:t>
      </w:r>
      <w:r w:rsidRPr="00C16BC6">
        <w:rPr>
          <w:rFonts w:ascii="Times New Roman" w:hAnsi="Times New Roman" w:cs="Times New Roman"/>
          <w:b/>
          <w:i/>
          <w:color w:val="353535"/>
          <w:sz w:val="28"/>
          <w:szCs w:val="28"/>
        </w:rPr>
        <w:t>(РАС)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относят </w:t>
      </w:r>
      <w:r w:rsidRPr="00C16BC6">
        <w:rPr>
          <w:rFonts w:ascii="Times New Roman" w:hAnsi="Times New Roman" w:cs="Times New Roman"/>
          <w:b/>
          <w:color w:val="353535"/>
          <w:sz w:val="28"/>
          <w:szCs w:val="28"/>
        </w:rPr>
        <w:t>группу психических заболеваний</w:t>
      </w:r>
      <w:r w:rsidR="007318E9" w:rsidRPr="00C16BC6">
        <w:rPr>
          <w:rFonts w:ascii="Times New Roman" w:hAnsi="Times New Roman" w:cs="Times New Roman"/>
          <w:b/>
          <w:color w:val="353535"/>
          <w:sz w:val="28"/>
          <w:szCs w:val="28"/>
        </w:rPr>
        <w:t>, возникающ</w:t>
      </w:r>
      <w:r w:rsidRPr="00C16BC6">
        <w:rPr>
          <w:rFonts w:ascii="Times New Roman" w:hAnsi="Times New Roman" w:cs="Times New Roman"/>
          <w:b/>
          <w:color w:val="353535"/>
          <w:sz w:val="28"/>
          <w:szCs w:val="28"/>
        </w:rPr>
        <w:t>их</w:t>
      </w:r>
      <w:r w:rsidR="007318E9" w:rsidRPr="00C16BC6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вследствие нарушения развития головного мозга и характеризующ</w:t>
      </w:r>
      <w:r w:rsidRPr="00C16BC6">
        <w:rPr>
          <w:rFonts w:ascii="Times New Roman" w:hAnsi="Times New Roman" w:cs="Times New Roman"/>
          <w:b/>
          <w:color w:val="353535"/>
          <w:sz w:val="28"/>
          <w:szCs w:val="28"/>
        </w:rPr>
        <w:t>их</w:t>
      </w:r>
      <w:r w:rsidR="007318E9" w:rsidRPr="00C16BC6">
        <w:rPr>
          <w:rFonts w:ascii="Times New Roman" w:hAnsi="Times New Roman" w:cs="Times New Roman"/>
          <w:b/>
          <w:color w:val="353535"/>
          <w:sz w:val="28"/>
          <w:szCs w:val="28"/>
        </w:rPr>
        <w:t>ся выраженным и всесторонним дефицитом социального взаимодействия и общения, а также ограниченными интересами и повторяющимися действиями</w:t>
      </w:r>
      <w:r w:rsidRPr="00C16BC6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.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>Несмотря на то, что распространение РАС во многих странах мира приобрело масштабы эпидемии, на сегодня в научном сообществе не существует единого мнения на причины возникновения такого заболевания. Считается, что РАС у детей поддает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>ся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определенным 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поведенческим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>корректировкам, однако в полной мере неизлечим.</w:t>
      </w:r>
    </w:p>
    <w:p w:rsidR="007318E9" w:rsidRPr="00C16BC6" w:rsidRDefault="00940C72" w:rsidP="0071389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Автор данного научного открытия полностью соглашается с тем, что работа непосредственно с детьми, которым поставлен диагноз РАС, не приводит и не может привести к полному излечению, поскольку </w:t>
      </w:r>
      <w:r w:rsidRPr="00C16BC6">
        <w:rPr>
          <w:rFonts w:ascii="Times New Roman" w:hAnsi="Times New Roman" w:cs="Times New Roman"/>
          <w:b/>
          <w:i/>
          <w:color w:val="353535"/>
          <w:sz w:val="28"/>
          <w:szCs w:val="28"/>
        </w:rPr>
        <w:t>аутизм является не</w:t>
      </w:r>
      <w:r w:rsidR="00CA7008" w:rsidRPr="00C16BC6">
        <w:rPr>
          <w:rFonts w:ascii="Times New Roman" w:hAnsi="Times New Roman" w:cs="Times New Roman"/>
          <w:b/>
          <w:i/>
          <w:color w:val="353535"/>
          <w:sz w:val="28"/>
          <w:szCs w:val="28"/>
        </w:rPr>
        <w:t> </w:t>
      </w:r>
      <w:r w:rsidRPr="00C16BC6">
        <w:rPr>
          <w:rFonts w:ascii="Times New Roman" w:hAnsi="Times New Roman" w:cs="Times New Roman"/>
          <w:b/>
          <w:i/>
          <w:color w:val="353535"/>
          <w:sz w:val="28"/>
          <w:szCs w:val="28"/>
        </w:rPr>
        <w:t>заболеванием отдельно взятого ребенка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— это проявление комплекса подсознательных проблем его семьи, или рода, иначе называемых </w:t>
      </w:r>
      <w:r w:rsidRPr="00C16BC6">
        <w:rPr>
          <w:rFonts w:ascii="Times New Roman" w:hAnsi="Times New Roman" w:cs="Times New Roman"/>
          <w:i/>
          <w:color w:val="353535"/>
          <w:sz w:val="28"/>
          <w:szCs w:val="28"/>
        </w:rPr>
        <w:t>вредоносными родовыми программами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940C72" w:rsidRPr="00C16BC6" w:rsidRDefault="00940C72" w:rsidP="0071389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color w:val="353535"/>
          <w:sz w:val="28"/>
          <w:szCs w:val="28"/>
        </w:rPr>
        <w:lastRenderedPageBreak/>
        <w:t xml:space="preserve">Само понятие вредоносных родовых программ выведено </w:t>
      </w:r>
      <w:proofErr w:type="spellStart"/>
      <w:r w:rsidRPr="00C16BC6">
        <w:rPr>
          <w:rFonts w:ascii="Times New Roman" w:hAnsi="Times New Roman" w:cs="Times New Roman"/>
          <w:color w:val="353535"/>
          <w:sz w:val="28"/>
          <w:szCs w:val="28"/>
        </w:rPr>
        <w:t>Димитрошкиной</w:t>
      </w:r>
      <w:proofErr w:type="spellEnd"/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 Л. И. в ходе многих лет практической работы </w:t>
      </w:r>
      <w:r w:rsidR="00452E32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с использованием комплекса психотерапевтических техник: </w:t>
      </w:r>
      <w:r w:rsidR="00EE0D32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системных </w:t>
      </w:r>
      <w:r w:rsidR="00452E32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семейных расстановок, психоанализа, </w:t>
      </w:r>
      <w:proofErr w:type="spellStart"/>
      <w:r w:rsidR="00452E32" w:rsidRPr="00C16BC6">
        <w:rPr>
          <w:rFonts w:ascii="Times New Roman" w:hAnsi="Times New Roman" w:cs="Times New Roman"/>
          <w:color w:val="353535"/>
          <w:sz w:val="28"/>
          <w:szCs w:val="28"/>
        </w:rPr>
        <w:t>гештальт-терапии</w:t>
      </w:r>
      <w:proofErr w:type="spellEnd"/>
      <w:r w:rsidR="00452E32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, RPT и других. </w:t>
      </w:r>
      <w:r w:rsidRPr="00C16BC6">
        <w:rPr>
          <w:rFonts w:ascii="Times New Roman" w:hAnsi="Times New Roman" w:cs="Times New Roman"/>
          <w:b/>
          <w:i/>
          <w:color w:val="353535"/>
          <w:sz w:val="28"/>
          <w:szCs w:val="28"/>
        </w:rPr>
        <w:t>Вредоносная родовая программа (ВРП)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— это набор </w:t>
      </w:r>
      <w:r w:rsidR="00452E32" w:rsidRPr="00C16BC6">
        <w:rPr>
          <w:rFonts w:ascii="Times New Roman" w:hAnsi="Times New Roman" w:cs="Times New Roman"/>
          <w:color w:val="353535"/>
          <w:sz w:val="28"/>
          <w:szCs w:val="28"/>
        </w:rPr>
        <w:t>разрушительных психоэмоциональных механизмов и реакций, возникших вследствие травматического опыта и передающихся на подсознательном уровне в семейной (родовой) системе человека, которые по мере накопления препятствуют формированию здоровой и зрелой психики у потомков.</w:t>
      </w:r>
    </w:p>
    <w:p w:rsidR="00886E7D" w:rsidRPr="00C16BC6" w:rsidRDefault="00452E32" w:rsidP="0071389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color w:val="353535"/>
          <w:sz w:val="28"/>
          <w:szCs w:val="28"/>
        </w:rPr>
        <w:t>Распространение РАС, которое мы наблюдаем сегодня в большинстве стран мира, —</w:t>
      </w:r>
      <w:r w:rsidR="00886E7D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это следствие набора специфических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>ВРП</w:t>
      </w:r>
      <w:r w:rsidR="00886E7D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, которые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все чаще </w:t>
      </w:r>
      <w:r w:rsidR="00886E7D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активируются вследствие перемен в общественной морали.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Основным компонентом формирования </w:t>
      </w:r>
      <w:proofErr w:type="gramStart"/>
      <w:r w:rsidRPr="00C16BC6">
        <w:rPr>
          <w:rFonts w:ascii="Times New Roman" w:hAnsi="Times New Roman" w:cs="Times New Roman"/>
          <w:color w:val="353535"/>
          <w:sz w:val="28"/>
          <w:szCs w:val="28"/>
        </w:rPr>
        <w:t>таких</w:t>
      </w:r>
      <w:proofErr w:type="gramEnd"/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ВРП являются многочисленные половые связи и искусственное прерывание беременности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(аборты)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="00CA7008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По мере накопления в семье ВРП указанной типологии </w:t>
      </w:r>
      <w:r w:rsidR="00392FB2" w:rsidRPr="00C16BC6">
        <w:rPr>
          <w:rFonts w:ascii="Times New Roman" w:hAnsi="Times New Roman" w:cs="Times New Roman"/>
          <w:color w:val="353535"/>
          <w:sz w:val="28"/>
          <w:szCs w:val="28"/>
        </w:rPr>
        <w:t>у потомков проявляются отклонения от нормального развития психики, вплоть до серьезных заболеваний.</w:t>
      </w:r>
    </w:p>
    <w:p w:rsidR="00C57DD7" w:rsidRPr="00C16BC6" w:rsidRDefault="00886E7D" w:rsidP="0071389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color w:val="353535"/>
          <w:sz w:val="28"/>
          <w:szCs w:val="28"/>
        </w:rPr>
        <w:t>В настоящее время создана экспериментальная программа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="00C57DD7" w:rsidRPr="00C16BC6">
        <w:rPr>
          <w:rFonts w:ascii="Times New Roman" w:hAnsi="Times New Roman" w:cs="Times New Roman"/>
          <w:color w:val="353535"/>
          <w:sz w:val="28"/>
          <w:szCs w:val="28"/>
          <w:lang w:val="en-US"/>
        </w:rPr>
        <w:t>MAu</w:t>
      </w:r>
      <w:proofErr w:type="spellEnd"/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-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  <w:lang w:val="en-US"/>
        </w:rPr>
        <w:t>Therapy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(интернет-проект «Победим аутизм»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https://pobedimautism.ru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) из 12 ступеней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, по которой в закрытой группе занимается 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более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сотни матерей детей с расстройствами </w:t>
      </w:r>
      <w:proofErr w:type="spellStart"/>
      <w:r w:rsidRPr="00C16BC6">
        <w:rPr>
          <w:rFonts w:ascii="Times New Roman" w:hAnsi="Times New Roman" w:cs="Times New Roman"/>
          <w:color w:val="353535"/>
          <w:sz w:val="28"/>
          <w:szCs w:val="28"/>
        </w:rPr>
        <w:t>аутического</w:t>
      </w:r>
      <w:proofErr w:type="spellEnd"/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спектра, ЗПРР, 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СДВГ, </w:t>
      </w:r>
      <w:proofErr w:type="spellStart"/>
      <w:r w:rsidRPr="00C16BC6">
        <w:rPr>
          <w:rFonts w:ascii="Times New Roman" w:hAnsi="Times New Roman" w:cs="Times New Roman"/>
          <w:color w:val="353535"/>
          <w:sz w:val="28"/>
          <w:szCs w:val="28"/>
        </w:rPr>
        <w:t>целиаки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ей</w:t>
      </w:r>
      <w:proofErr w:type="spellEnd"/>
      <w:r w:rsidR="00EE0D32" w:rsidRPr="00C16BC6">
        <w:rPr>
          <w:rFonts w:ascii="Times New Roman" w:hAnsi="Times New Roman" w:cs="Times New Roman"/>
          <w:color w:val="353535"/>
          <w:sz w:val="28"/>
          <w:szCs w:val="28"/>
        </w:rPr>
        <w:t>, алалией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. Положительная динамика 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в процессе терапии, проводимой исключительно с матерями (и несколькими бабушками по материнской линии),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>наблюдается у 90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 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>% детей, у 10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 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% детей снят диагноз 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РАС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>. Отзывы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, написанные женщинами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по окончании каждой из ступеней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курса,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находятся в открытом доступе по адресу </w:t>
      </w:r>
      <w:hyperlink r:id="rId6" w:history="1">
        <w:r w:rsidRPr="00C16BC6">
          <w:rPr>
            <w:rFonts w:ascii="Times New Roman" w:hAnsi="Times New Roman" w:cs="Times New Roman"/>
            <w:color w:val="DCA10D"/>
            <w:sz w:val="28"/>
            <w:szCs w:val="28"/>
          </w:rPr>
          <w:t>https://pobedimautism.ru/forum/index.php?board=3.0</w:t>
        </w:r>
      </w:hyperlink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</w:p>
    <w:p w:rsidR="00713891" w:rsidRPr="00C16BC6" w:rsidRDefault="00886E7D" w:rsidP="0071389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В подавляющем большинстве отзывов отмечается 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>ряд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положительных сд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вигов</w:t>
      </w:r>
      <w:r w:rsidR="00CA7008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у детей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: сокращение и 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полное 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исчезновение агрессии и </w:t>
      </w:r>
      <w:proofErr w:type="spellStart"/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самоагрессии</w:t>
      </w:r>
      <w:proofErr w:type="spellEnd"/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, снижение </w:t>
      </w:r>
      <w:proofErr w:type="spellStart"/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гиперактивности</w:t>
      </w:r>
      <w:proofErr w:type="spellEnd"/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, расширение социальных и речевых навыков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>.</w:t>
      </w:r>
      <w:r w:rsidR="00392FB2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Существующая динамика позволяет предположить, что по мере прохождения всех ступеней программы матерями </w:t>
      </w:r>
      <w:proofErr w:type="spellStart"/>
      <w:r w:rsidR="00392FB2" w:rsidRPr="00C16BC6">
        <w:rPr>
          <w:rFonts w:ascii="Times New Roman" w:hAnsi="Times New Roman" w:cs="Times New Roman"/>
          <w:color w:val="353535"/>
          <w:sz w:val="28"/>
          <w:szCs w:val="28"/>
        </w:rPr>
        <w:t>нейронетипичных</w:t>
      </w:r>
      <w:proofErr w:type="spellEnd"/>
      <w:r w:rsidR="00392FB2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детей в семье формируются все условия для коррекции и дальнейшего здорового развития ребенка. Устранив первопричины, можно гораздо эффективней работать с последствиями уже непосредственно у детей.</w:t>
      </w:r>
    </w:p>
    <w:p w:rsidR="00886E7D" w:rsidRPr="00C16BC6" w:rsidRDefault="00886E7D" w:rsidP="0071389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В </w:t>
      </w:r>
      <w:r w:rsidR="00392FB2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экспериментальной 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терапевтической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программе использованы 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уникальные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авторские практики </w:t>
      </w:r>
      <w:proofErr w:type="spellStart"/>
      <w:r w:rsidRPr="00C16BC6">
        <w:rPr>
          <w:rFonts w:ascii="Times New Roman" w:hAnsi="Times New Roman" w:cs="Times New Roman"/>
          <w:color w:val="353535"/>
          <w:sz w:val="28"/>
          <w:szCs w:val="28"/>
        </w:rPr>
        <w:t>Димитрошкиной</w:t>
      </w:r>
      <w:proofErr w:type="spellEnd"/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 Л. И., разработанные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>на базе и на стыке целого массива теор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>етических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знаний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>и практики</w:t>
      </w:r>
      <w:r w:rsidR="00EE0D32" w:rsidRPr="00C16BC6">
        <w:rPr>
          <w:rFonts w:ascii="Times New Roman" w:hAnsi="Times New Roman" w:cs="Times New Roman"/>
          <w:color w:val="353535"/>
          <w:sz w:val="28"/>
          <w:szCs w:val="28"/>
        </w:rPr>
        <w:t>,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и многократно подтвердившие свою эффективность при работе с </w:t>
      </w:r>
      <w:r w:rsidR="00EE0D32" w:rsidRPr="00C16BC6">
        <w:rPr>
          <w:rFonts w:ascii="Times New Roman" w:hAnsi="Times New Roman" w:cs="Times New Roman"/>
          <w:color w:val="353535"/>
          <w:sz w:val="28"/>
          <w:szCs w:val="28"/>
        </w:rPr>
        <w:t>клиентами</w:t>
      </w:r>
      <w:r w:rsidR="00C57DD7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над устранением других проблем, связанных с семейными системами.</w:t>
      </w:r>
    </w:p>
    <w:p w:rsidR="00886E7D" w:rsidRPr="00C16BC6" w:rsidRDefault="00EE0D32" w:rsidP="0071389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color w:val="353535"/>
          <w:sz w:val="28"/>
          <w:szCs w:val="28"/>
        </w:rPr>
        <w:t>С задачей</w:t>
      </w:r>
      <w:r w:rsidR="00245B75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анализа полученных результатов автором была создана некоммерческая организация «Институт изучения аутизма», которая ведет подробный анализ работы экспериментальной терапевтической программы. Параллельно с этим ведется активное изучение других научных работ по теме РАС, в которых тоже обнаруживаются подтверждения полученным результатам</w:t>
      </w:r>
      <w:r w:rsidR="00CA7008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 (см. подробнее в приложенных доказательствах и обоснованиях)</w:t>
      </w:r>
      <w:r w:rsidR="00245B75" w:rsidRPr="00C16BC6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815B36" w:rsidRPr="007318E9" w:rsidRDefault="00815B36" w:rsidP="0071389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Практическая работа </w:t>
      </w:r>
      <w:proofErr w:type="spellStart"/>
      <w:r w:rsidRPr="00C16BC6">
        <w:rPr>
          <w:rFonts w:ascii="Times New Roman" w:hAnsi="Times New Roman" w:cs="Times New Roman"/>
          <w:color w:val="353535"/>
          <w:sz w:val="28"/>
          <w:szCs w:val="28"/>
        </w:rPr>
        <w:t>Димитрошкиной</w:t>
      </w:r>
      <w:proofErr w:type="spellEnd"/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 Л. И. известна в профессиональной российской среде, значимость установленных ею психологических механизмов 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и причинно-следственных связей </w:t>
      </w:r>
      <w:r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подтверждается рецензиями авторитетных коллег. 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Официальная регистрация данного научного открытия позволит </w:t>
      </w:r>
      <w:r w:rsidR="009E791A" w:rsidRPr="00C16BC6">
        <w:rPr>
          <w:rFonts w:ascii="Times New Roman" w:hAnsi="Times New Roman" w:cs="Times New Roman"/>
          <w:color w:val="353535"/>
          <w:sz w:val="28"/>
          <w:szCs w:val="28"/>
        </w:rPr>
        <w:t>с максимальной эффективн</w:t>
      </w:r>
      <w:bookmarkStart w:id="0" w:name="_GoBack"/>
      <w:bookmarkEnd w:id="0"/>
      <w:r w:rsidR="009E791A" w:rsidRPr="00C16BC6">
        <w:rPr>
          <w:rFonts w:ascii="Times New Roman" w:hAnsi="Times New Roman" w:cs="Times New Roman"/>
          <w:color w:val="353535"/>
          <w:sz w:val="28"/>
          <w:szCs w:val="28"/>
        </w:rPr>
        <w:t xml:space="preserve">остью </w:t>
      </w:r>
      <w:r w:rsidR="00713891" w:rsidRPr="00C16BC6">
        <w:rPr>
          <w:rFonts w:ascii="Times New Roman" w:hAnsi="Times New Roman" w:cs="Times New Roman"/>
          <w:color w:val="353535"/>
          <w:sz w:val="28"/>
          <w:szCs w:val="28"/>
        </w:rPr>
        <w:t>вести дальнейшую работу по изучению причин возникновения аутизма и совершенствовать методы борьбы с этим заболеванием.</w:t>
      </w:r>
    </w:p>
    <w:sectPr w:rsidR="00815B36" w:rsidRPr="007318E9" w:rsidSect="00EC39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6E7D"/>
    <w:rsid w:val="001973FF"/>
    <w:rsid w:val="001B4A65"/>
    <w:rsid w:val="001B6345"/>
    <w:rsid w:val="0021756D"/>
    <w:rsid w:val="00245B75"/>
    <w:rsid w:val="002A1EF2"/>
    <w:rsid w:val="00344147"/>
    <w:rsid w:val="003516A7"/>
    <w:rsid w:val="00392FB2"/>
    <w:rsid w:val="004230D6"/>
    <w:rsid w:val="00452E32"/>
    <w:rsid w:val="005D4717"/>
    <w:rsid w:val="005E09D0"/>
    <w:rsid w:val="005E1095"/>
    <w:rsid w:val="00617381"/>
    <w:rsid w:val="006224AA"/>
    <w:rsid w:val="007070D6"/>
    <w:rsid w:val="00713891"/>
    <w:rsid w:val="007318E9"/>
    <w:rsid w:val="00815B36"/>
    <w:rsid w:val="00886E7D"/>
    <w:rsid w:val="008C4F17"/>
    <w:rsid w:val="008C4FBB"/>
    <w:rsid w:val="00940C72"/>
    <w:rsid w:val="009E791A"/>
    <w:rsid w:val="00A14EBF"/>
    <w:rsid w:val="00B13197"/>
    <w:rsid w:val="00C16BC6"/>
    <w:rsid w:val="00C57DD7"/>
    <w:rsid w:val="00CA7008"/>
    <w:rsid w:val="00CD1F0A"/>
    <w:rsid w:val="00DE3F13"/>
    <w:rsid w:val="00E66D31"/>
    <w:rsid w:val="00EE0D32"/>
    <w:rsid w:val="00EE279A"/>
    <w:rsid w:val="00F41601"/>
    <w:rsid w:val="00FC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B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bedimautism.ru/forum/index.php?board=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26860-D03F-439D-8EDD-780F5C34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Gigabyte</cp:lastModifiedBy>
  <cp:revision>15</cp:revision>
  <dcterms:created xsi:type="dcterms:W3CDTF">2018-12-04T09:22:00Z</dcterms:created>
  <dcterms:modified xsi:type="dcterms:W3CDTF">2019-09-05T09:53:00Z</dcterms:modified>
</cp:coreProperties>
</file>